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560"/>
        <w:gridCol w:w="2835"/>
        <w:gridCol w:w="2409"/>
        <w:gridCol w:w="1772"/>
      </w:tblGrid>
      <w:tr w:rsidR="00DE0ACE" w:rsidTr="00DE0ACE">
        <w:trPr>
          <w:trHeight w:val="125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CE" w:rsidRDefault="00DE0ACE">
            <w:pPr>
              <w:pStyle w:val="Titolo4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it-IT"/>
              </w:rPr>
              <w:drawing>
                <wp:inline distT="0" distB="0" distL="0" distR="0">
                  <wp:extent cx="57150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CE" w:rsidRDefault="00DE0ACE">
            <w:pPr>
              <w:pStyle w:val="Titolo4"/>
              <w:jc w:val="center"/>
              <w:rPr>
                <w:rFonts w:ascii="Calibri" w:hAnsi="Calibri" w:cs="Calibri"/>
                <w:b/>
                <w:iCs w:val="0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COMUNE DI DECIMOMANNU</w:t>
            </w:r>
          </w:p>
          <w:p w:rsidR="00DE0ACE" w:rsidRDefault="00DE0A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CITTA’ METROPOLITANA DI CAGLIARI</w:t>
            </w:r>
          </w:p>
          <w:p w:rsidR="00DE0ACE" w:rsidRDefault="00DE0ACE"/>
          <w:p w:rsidR="00FE4745" w:rsidRDefault="00DE0ACE" w:rsidP="00FE47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SETTORE –SERVIZI SOCIALI</w:t>
            </w:r>
            <w:r w:rsidR="00FE4745">
              <w:rPr>
                <w:rFonts w:ascii="Calibri" w:hAnsi="Calibri" w:cs="Calibri"/>
              </w:rPr>
              <w:t xml:space="preserve"> </w:t>
            </w:r>
          </w:p>
          <w:p w:rsidR="00DE0ACE" w:rsidRDefault="00DE0ACE" w:rsidP="00FE47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Piazza Municipio 1 - 09033 – Decimomannu (CA)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CE" w:rsidRDefault="00DE0ACE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PAGINA</w:t>
            </w:r>
          </w:p>
          <w:p w:rsidR="00DE0ACE" w:rsidRDefault="00DE0A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16"/>
                <w:szCs w:val="16"/>
              </w:rPr>
              <w:fldChar w:fldCharType="begin"/>
            </w:r>
            <w:r>
              <w:rPr>
                <w:b/>
                <w:iCs/>
                <w:sz w:val="16"/>
                <w:szCs w:val="16"/>
              </w:rPr>
              <w:instrText xml:space="preserve"> PAGE </w:instrText>
            </w:r>
            <w:r>
              <w:rPr>
                <w:b/>
                <w:iCs/>
                <w:sz w:val="16"/>
                <w:szCs w:val="16"/>
              </w:rPr>
              <w:fldChar w:fldCharType="separate"/>
            </w:r>
            <w:r w:rsidR="00EB2FEC">
              <w:rPr>
                <w:b/>
                <w:iCs/>
                <w:noProof/>
                <w:sz w:val="16"/>
                <w:szCs w:val="16"/>
              </w:rPr>
              <w:t>1</w:t>
            </w:r>
            <w:r>
              <w:rPr>
                <w:b/>
                <w:iCs/>
                <w:sz w:val="16"/>
                <w:szCs w:val="16"/>
              </w:rPr>
              <w:fldChar w:fldCharType="end"/>
            </w:r>
          </w:p>
        </w:tc>
      </w:tr>
      <w:tr w:rsidR="00DE0ACE" w:rsidTr="00DE0ACE">
        <w:trPr>
          <w:trHeight w:val="752"/>
          <w:jc w:val="center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E" w:rsidRDefault="00DE0ACE">
            <w:pPr>
              <w:spacing w:before="120"/>
              <w:jc w:val="center"/>
              <w:rPr>
                <w:rFonts w:cs="Calibri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fr-FR"/>
              </w:rPr>
              <w:t>C.F.      80013450921</w:t>
            </w:r>
          </w:p>
          <w:p w:rsidR="00DE0ACE" w:rsidRDefault="00DE0ACE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fr-FR"/>
              </w:rPr>
              <w:t>P.IVA   01419800923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CE" w:rsidRDefault="00DE0ACE">
            <w:pPr>
              <w:jc w:val="center"/>
              <w:rPr>
                <w:rFonts w:cs="Calibri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fr-FR"/>
              </w:rPr>
              <w:t>Tel.  070966701 – 0709667031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CE" w:rsidRDefault="00DE0ACE">
            <w:pPr>
              <w:spacing w:before="120"/>
              <w:jc w:val="center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fr-FR"/>
              </w:rPr>
              <w:t>MAIL</w:t>
            </w:r>
            <w:r>
              <w:rPr>
                <w:rFonts w:cs="Calibri"/>
                <w:sz w:val="18"/>
                <w:szCs w:val="18"/>
                <w:lang w:val="fr-FR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cs="Calibri"/>
                  <w:bCs/>
                  <w:color w:val="000000"/>
                  <w:sz w:val="18"/>
                  <w:szCs w:val="18"/>
                  <w:lang w:val="fr-FR"/>
                </w:rPr>
                <w:t>dgarau@comune.decimomannu.ca.it</w:t>
              </w:r>
            </w:hyperlink>
          </w:p>
          <w:p w:rsidR="00DE0ACE" w:rsidRDefault="00DE0ACE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fr-FR"/>
              </w:rPr>
              <w:t>PEC</w:t>
            </w:r>
            <w:r>
              <w:rPr>
                <w:rFonts w:cs="Calibri"/>
                <w:sz w:val="18"/>
                <w:szCs w:val="18"/>
                <w:lang w:val="fr-FR"/>
              </w:rPr>
              <w:t xml:space="preserve">: </w:t>
            </w:r>
            <w:r>
              <w:rPr>
                <w:rFonts w:cs="Calibri"/>
                <w:bCs/>
                <w:color w:val="0000FF"/>
                <w:sz w:val="18"/>
                <w:szCs w:val="18"/>
                <w:u w:val="single"/>
                <w:lang w:val="fr-FR"/>
              </w:rPr>
              <w:t>protocollo@pec.comune.decimomannu.ca.it</w:t>
            </w:r>
          </w:p>
        </w:tc>
      </w:tr>
    </w:tbl>
    <w:p w:rsidR="00C50E55" w:rsidRDefault="00C50E55" w:rsidP="00C50E55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:rsidR="006E2FE1" w:rsidRDefault="006E2FE1" w:rsidP="006E2FE1">
      <w:pPr>
        <w:spacing w:after="0" w:line="240" w:lineRule="auto"/>
        <w:ind w:left="4956" w:firstLine="708"/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</w:t>
      </w:r>
      <w:r w:rsidR="009258B4">
        <w:rPr>
          <w:rFonts w:ascii="Arial" w:hAnsi="Arial" w:cs="Arial"/>
          <w:b/>
          <w:iCs/>
          <w:sz w:val="24"/>
          <w:szCs w:val="24"/>
        </w:rPr>
        <w:t>l Responsabile del 1° Settore</w:t>
      </w:r>
    </w:p>
    <w:p w:rsidR="0053674B" w:rsidRPr="00BF3E38" w:rsidRDefault="0053674B" w:rsidP="006E2FE1">
      <w:pPr>
        <w:spacing w:after="0" w:line="240" w:lineRule="auto"/>
        <w:ind w:left="4956" w:firstLine="708"/>
        <w:jc w:val="right"/>
        <w:rPr>
          <w:rFonts w:ascii="Arial" w:hAnsi="Arial" w:cs="Arial"/>
          <w:b/>
          <w:iCs/>
          <w:noProof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Servizi socioassistenziali</w:t>
      </w:r>
    </w:p>
    <w:p w:rsidR="006E2FE1" w:rsidRPr="00BF3E38" w:rsidRDefault="006E2FE1" w:rsidP="006E2FE1">
      <w:pPr>
        <w:pStyle w:val="Titolo6"/>
        <w:ind w:left="6300"/>
        <w:jc w:val="right"/>
        <w:rPr>
          <w:rFonts w:ascii="Arial" w:hAnsi="Arial" w:cs="Arial"/>
          <w:b/>
          <w:i w:val="0"/>
          <w:iCs/>
          <w:szCs w:val="24"/>
        </w:rPr>
      </w:pPr>
      <w:r w:rsidRPr="00BF3E38">
        <w:rPr>
          <w:rFonts w:ascii="Arial" w:hAnsi="Arial" w:cs="Arial"/>
          <w:b/>
          <w:i w:val="0"/>
          <w:iCs/>
          <w:szCs w:val="24"/>
        </w:rPr>
        <w:t xml:space="preserve">del COMUNE DI </w:t>
      </w:r>
      <w:r w:rsidR="009258B4">
        <w:rPr>
          <w:rFonts w:ascii="Arial" w:hAnsi="Arial" w:cs="Arial"/>
          <w:b/>
          <w:i w:val="0"/>
          <w:iCs/>
          <w:szCs w:val="24"/>
        </w:rPr>
        <w:t>DECIMOMANNU</w:t>
      </w:r>
    </w:p>
    <w:p w:rsidR="00BE0379" w:rsidRPr="00952A81" w:rsidRDefault="00FE060C" w:rsidP="006E2FE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</w:t>
      </w:r>
      <w:r w:rsidR="00BE0379">
        <w:rPr>
          <w:rFonts w:ascii="Helvetica" w:hAnsi="Helvetica"/>
          <w:b/>
        </w:rPr>
        <w:t>cadenza: 31 ottobre 2022</w:t>
      </w:r>
    </w:p>
    <w:p w:rsidR="006E2FE1" w:rsidRPr="00BE0379" w:rsidRDefault="006E2FE1" w:rsidP="00BE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Arial" w:hAnsi="Arial" w:cs="Arial"/>
          <w:sz w:val="24"/>
          <w:szCs w:val="24"/>
        </w:rPr>
      </w:pPr>
      <w:r w:rsidRPr="00712F54">
        <w:rPr>
          <w:rFonts w:ascii="Arial" w:hAnsi="Arial" w:cs="Arial"/>
          <w:b/>
          <w:sz w:val="24"/>
          <w:szCs w:val="24"/>
        </w:rPr>
        <w:t>OGGETTO: Domanda di Accesso al</w:t>
      </w:r>
      <w:r w:rsidRPr="00712F54">
        <w:rPr>
          <w:rFonts w:ascii="Arial" w:hAnsi="Arial" w:cs="Arial"/>
          <w:sz w:val="24"/>
          <w:szCs w:val="24"/>
        </w:rPr>
        <w:t xml:space="preserve"> </w:t>
      </w:r>
      <w:r w:rsidRPr="00712F54">
        <w:rPr>
          <w:rFonts w:ascii="Arial" w:hAnsi="Arial" w:cs="Arial"/>
          <w:b/>
          <w:sz w:val="24"/>
          <w:szCs w:val="24"/>
        </w:rPr>
        <w:t xml:space="preserve">Programma “Mi prendo cura”. </w:t>
      </w:r>
      <w:r w:rsidR="00712F54">
        <w:rPr>
          <w:rFonts w:ascii="Arial" w:hAnsi="Arial" w:cs="Arial"/>
          <w:b/>
          <w:sz w:val="24"/>
          <w:szCs w:val="24"/>
        </w:rPr>
        <w:t>L.R.  22 novembre 2021 n. 17 –</w:t>
      </w:r>
      <w:r w:rsidRPr="00712F54">
        <w:rPr>
          <w:rFonts w:ascii="Arial" w:hAnsi="Arial" w:cs="Arial"/>
          <w:b/>
          <w:sz w:val="24"/>
          <w:szCs w:val="24"/>
        </w:rPr>
        <w:t xml:space="preserve"> </w:t>
      </w:r>
      <w:r w:rsidR="00712F54">
        <w:rPr>
          <w:rFonts w:ascii="Arial" w:hAnsi="Arial" w:cs="Arial"/>
          <w:b/>
          <w:sz w:val="24"/>
          <w:szCs w:val="24"/>
        </w:rPr>
        <w:t>misura comunale complementare al programma “Ritornare a casa plus”</w:t>
      </w:r>
      <w:r w:rsidR="00FE060C">
        <w:rPr>
          <w:rFonts w:ascii="Arial" w:hAnsi="Arial" w:cs="Arial"/>
          <w:b/>
          <w:sz w:val="24"/>
          <w:szCs w:val="24"/>
        </w:rPr>
        <w:t xml:space="preserve"> – annualità 2022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__l_</w:t>
      </w:r>
      <w:proofErr w:type="gramStart"/>
      <w:r w:rsidRPr="00712F54">
        <w:rPr>
          <w:rFonts w:ascii="Arial" w:hAnsi="Arial" w:cs="Arial"/>
        </w:rPr>
        <w:t xml:space="preserve">_  </w:t>
      </w:r>
      <w:proofErr w:type="spellStart"/>
      <w:r w:rsidRPr="00712F54">
        <w:rPr>
          <w:rFonts w:ascii="Arial" w:hAnsi="Arial" w:cs="Arial"/>
        </w:rPr>
        <w:t>sottoscritt</w:t>
      </w:r>
      <w:proofErr w:type="spellEnd"/>
      <w:proofErr w:type="gramEnd"/>
      <w:r w:rsidRPr="00712F54">
        <w:rPr>
          <w:rFonts w:ascii="Arial" w:hAnsi="Arial" w:cs="Arial"/>
        </w:rPr>
        <w:t>__  _________________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 xml:space="preserve">_________ </w:t>
      </w:r>
      <w:proofErr w:type="spellStart"/>
      <w:r w:rsidRPr="00712F54">
        <w:rPr>
          <w:rFonts w:ascii="Arial" w:hAnsi="Arial" w:cs="Arial"/>
        </w:rPr>
        <w:t>nat</w:t>
      </w:r>
      <w:proofErr w:type="spellEnd"/>
      <w:r w:rsidRPr="00712F54">
        <w:rPr>
          <w:rFonts w:ascii="Arial" w:hAnsi="Arial" w:cs="Arial"/>
        </w:rPr>
        <w:t xml:space="preserve">____ a _________________________ 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il 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_/_____/___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 C.F. _____________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Residente a ___________________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_____Via/Piazza_____</w:t>
      </w:r>
      <w:r w:rsidR="00712F54">
        <w:rPr>
          <w:rFonts w:ascii="Arial" w:hAnsi="Arial" w:cs="Arial"/>
        </w:rPr>
        <w:t>_</w:t>
      </w:r>
      <w:r w:rsidRPr="00712F54">
        <w:rPr>
          <w:rFonts w:ascii="Arial" w:hAnsi="Arial" w:cs="Arial"/>
        </w:rPr>
        <w:t>_______________________n.____</w:t>
      </w:r>
    </w:p>
    <w:p w:rsidR="006E2FE1" w:rsidRPr="00952A81" w:rsidRDefault="006E2FE1" w:rsidP="00BE0379">
      <w:pPr>
        <w:spacing w:line="360" w:lineRule="auto"/>
        <w:jc w:val="both"/>
        <w:rPr>
          <w:rFonts w:ascii="Helvetica" w:hAnsi="Helvetica"/>
        </w:rPr>
      </w:pPr>
      <w:r w:rsidRPr="00712F54">
        <w:rPr>
          <w:rFonts w:ascii="Arial" w:hAnsi="Arial" w:cs="Arial"/>
        </w:rPr>
        <w:t>Telefono _________________________ e mail: 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_____________________________</w:t>
      </w:r>
    </w:p>
    <w:p w:rsidR="006E2FE1" w:rsidRPr="00BE0379" w:rsidRDefault="006E2FE1" w:rsidP="006E2FE1">
      <w:pPr>
        <w:rPr>
          <w:rFonts w:ascii="Arial" w:hAnsi="Arial" w:cs="Arial"/>
          <w:b/>
        </w:rPr>
      </w:pPr>
      <w:r w:rsidRPr="00712F54">
        <w:rPr>
          <w:rFonts w:ascii="Arial" w:hAnsi="Arial" w:cs="Arial"/>
          <w:b/>
        </w:rPr>
        <w:t>nella sua qualità di:</w:t>
      </w:r>
      <w:r w:rsidRPr="00712F54">
        <w:rPr>
          <w:rFonts w:ascii="Arial" w:hAnsi="Arial" w:cs="Arial"/>
        </w:rPr>
        <w:t xml:space="preserve">  </w:t>
      </w:r>
    </w:p>
    <w:p w:rsidR="006E2FE1" w:rsidRPr="00BE0379" w:rsidRDefault="006E2FE1" w:rsidP="006E2FE1">
      <w:pPr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diretto interessato  o  </w:t>
      </w: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legale rappresentante</w:t>
      </w:r>
      <w:r w:rsidR="0053674B">
        <w:rPr>
          <w:rFonts w:ascii="Arial" w:hAnsi="Arial" w:cs="Arial"/>
        </w:rPr>
        <w:t xml:space="preserve"> (tutore o ADS)</w:t>
      </w:r>
      <w:r w:rsidRPr="00712F54">
        <w:rPr>
          <w:rFonts w:ascii="Arial" w:hAnsi="Arial" w:cs="Arial"/>
        </w:rPr>
        <w:t xml:space="preserve">   </w:t>
      </w: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familiare di riferimento</w:t>
      </w:r>
    </w:p>
    <w:p w:rsidR="0053674B" w:rsidRDefault="0053674B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D</w:t>
      </w:r>
      <w:r w:rsidR="006E2FE1" w:rsidRPr="00712F54">
        <w:rPr>
          <w:rFonts w:ascii="Arial" w:hAnsi="Arial" w:cs="Arial"/>
        </w:rPr>
        <w:t>el</w:t>
      </w:r>
      <w:r>
        <w:rPr>
          <w:rFonts w:ascii="Arial" w:hAnsi="Arial" w:cs="Arial"/>
        </w:rPr>
        <w:t>/la</w:t>
      </w:r>
      <w:r w:rsidR="006E2FE1" w:rsidRPr="00712F54">
        <w:rPr>
          <w:rFonts w:ascii="Arial" w:hAnsi="Arial" w:cs="Arial"/>
        </w:rPr>
        <w:t xml:space="preserve"> signor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ra</w:t>
      </w:r>
      <w:proofErr w:type="spellEnd"/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  <w:u w:val="single"/>
        </w:rPr>
      </w:pPr>
      <w:r w:rsidRPr="00712F54">
        <w:rPr>
          <w:rFonts w:ascii="Arial" w:hAnsi="Arial" w:cs="Arial"/>
        </w:rPr>
        <w:t xml:space="preserve">  ________________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nato a _____________________ il _______________residente a 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  <w:u w:val="single"/>
        </w:rPr>
      </w:pPr>
      <w:r w:rsidRPr="00712F54">
        <w:rPr>
          <w:rFonts w:ascii="Arial" w:hAnsi="Arial" w:cs="Arial"/>
        </w:rPr>
        <w:t xml:space="preserve"> in Via ________________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 n. ___ C.F. _______________________________________</w:t>
      </w:r>
    </w:p>
    <w:p w:rsidR="006E2FE1" w:rsidRP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Telefono ___________________________ e mail: ________</w:t>
      </w:r>
      <w:r w:rsidR="00712F54">
        <w:rPr>
          <w:rFonts w:ascii="Arial" w:hAnsi="Arial" w:cs="Arial"/>
        </w:rPr>
        <w:t>___</w:t>
      </w:r>
      <w:r w:rsidRPr="00712F54">
        <w:rPr>
          <w:rFonts w:ascii="Arial" w:hAnsi="Arial" w:cs="Arial"/>
        </w:rPr>
        <w:t>___________________________</w:t>
      </w:r>
    </w:p>
    <w:p w:rsidR="00B53AFD" w:rsidRDefault="00AD1928" w:rsidP="00712F54">
      <w:pPr>
        <w:jc w:val="center"/>
        <w:rPr>
          <w:rFonts w:ascii="Arial" w:hAnsi="Arial" w:cs="Arial"/>
        </w:rPr>
      </w:pPr>
      <w:r w:rsidRPr="00AD1928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</w:rPr>
        <w:t xml:space="preserve">  </w:t>
      </w:r>
      <w:r w:rsidR="006E2FE1" w:rsidRPr="00712F54">
        <w:rPr>
          <w:rFonts w:ascii="Arial" w:hAnsi="Arial" w:cs="Arial"/>
          <w:b/>
        </w:rPr>
        <w:t>CHIEDE</w:t>
      </w:r>
      <w:r w:rsidR="00B53AFD" w:rsidRPr="00B53AFD">
        <w:rPr>
          <w:rFonts w:ascii="Arial" w:hAnsi="Arial" w:cs="Arial"/>
        </w:rPr>
        <w:t xml:space="preserve"> </w:t>
      </w:r>
    </w:p>
    <w:p w:rsidR="006E2FE1" w:rsidRPr="00712F54" w:rsidRDefault="00712F54" w:rsidP="00BE0379">
      <w:p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="006E2FE1" w:rsidRPr="00712F54">
        <w:rPr>
          <w:rFonts w:ascii="Arial" w:hAnsi="Arial" w:cs="Arial"/>
        </w:rPr>
        <w:t xml:space="preserve"> ammesso al beneficio economico </w:t>
      </w:r>
      <w:r w:rsidR="0053674B" w:rsidRPr="0053674B">
        <w:rPr>
          <w:rFonts w:ascii="Arial" w:hAnsi="Arial" w:cs="Arial"/>
          <w:b/>
        </w:rPr>
        <w:t>“MI PRENDO CURA”</w:t>
      </w:r>
      <w:r w:rsidR="0053674B">
        <w:rPr>
          <w:rFonts w:ascii="Arial" w:hAnsi="Arial" w:cs="Arial"/>
        </w:rPr>
        <w:t xml:space="preserve"> </w:t>
      </w:r>
      <w:r w:rsidR="006E2FE1" w:rsidRPr="00712F54">
        <w:rPr>
          <w:rFonts w:ascii="Arial" w:hAnsi="Arial" w:cs="Arial"/>
        </w:rPr>
        <w:t>riconosciuto dalla Regione Sardegna con DGR n° 48/46 del 10.12.2021</w:t>
      </w:r>
      <w:r w:rsidR="00FE060C">
        <w:rPr>
          <w:rFonts w:ascii="Arial" w:hAnsi="Arial" w:cs="Arial"/>
        </w:rPr>
        <w:t>,</w:t>
      </w:r>
      <w:r w:rsidR="006E2FE1" w:rsidRPr="00712F54">
        <w:rPr>
          <w:rFonts w:ascii="Arial" w:hAnsi="Arial" w:cs="Arial"/>
        </w:rPr>
        <w:t xml:space="preserve"> </w:t>
      </w:r>
      <w:r w:rsidR="00FE060C">
        <w:rPr>
          <w:rFonts w:ascii="Arial" w:hAnsi="Arial" w:cs="Arial"/>
        </w:rPr>
        <w:t xml:space="preserve">così come integrata dalla D.G.R. n° 12/17 del </w:t>
      </w:r>
      <w:r w:rsidR="00FE060C">
        <w:rPr>
          <w:rFonts w:ascii="Arial" w:hAnsi="Arial" w:cs="Arial"/>
        </w:rPr>
        <w:lastRenderedPageBreak/>
        <w:t xml:space="preserve">07/04/2022, </w:t>
      </w:r>
      <w:r w:rsidR="006E2FE1" w:rsidRPr="00712F54">
        <w:rPr>
          <w:rFonts w:ascii="Arial" w:hAnsi="Arial" w:cs="Arial"/>
        </w:rPr>
        <w:t>finalizzato al rimborso di forniture di medicinali, ausili e protesi che non sono erogati dal Servizio Sanitario Regionale nonché al rimborso delle spese sostenute per la fornitura di energia elettrica e di riscaldamento che non trovino copertura tra le tradizionali mis</w:t>
      </w:r>
      <w:r w:rsidR="00222B34">
        <w:rPr>
          <w:rFonts w:ascii="Arial" w:hAnsi="Arial" w:cs="Arial"/>
        </w:rPr>
        <w:t xml:space="preserve">ure a favore dei non abbienti </w:t>
      </w:r>
    </w:p>
    <w:p w:rsidR="00712F54" w:rsidRDefault="006E2FE1" w:rsidP="006E2FE1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A tal fine dichiara</w:t>
      </w:r>
      <w:r w:rsidR="00712F54">
        <w:rPr>
          <w:rFonts w:ascii="Arial" w:hAnsi="Arial" w:cs="Arial"/>
        </w:rPr>
        <w:t>:</w:t>
      </w:r>
    </w:p>
    <w:p w:rsidR="006E2FE1" w:rsidRDefault="00712F54" w:rsidP="00222B34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</w:t>
      </w:r>
      <w:r w:rsidR="006E2FE1" w:rsidRPr="00712F54">
        <w:rPr>
          <w:rFonts w:ascii="Arial" w:hAnsi="Arial" w:cs="Arial"/>
        </w:rPr>
        <w:t xml:space="preserve"> che la persona interessata è beneficiaria del pr</w:t>
      </w:r>
      <w:r>
        <w:rPr>
          <w:rFonts w:ascii="Arial" w:hAnsi="Arial" w:cs="Arial"/>
        </w:rPr>
        <w:t>ogramma “Ritornare a casa PLUS”</w:t>
      </w:r>
      <w:r w:rsidR="00FE060C">
        <w:rPr>
          <w:rFonts w:ascii="Arial" w:hAnsi="Arial" w:cs="Arial"/>
        </w:rPr>
        <w:t xml:space="preserve"> nell’anno</w:t>
      </w:r>
      <w:r w:rsidR="00222B34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;</w:t>
      </w:r>
    </w:p>
    <w:p w:rsidR="00712F54" w:rsidRDefault="00712F54" w:rsidP="00712F54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che le attestazioni di spesa allegate non sono soggette ad agevolazioni o coperture economiche da parte del Servizio Sanitario Regionale;</w:t>
      </w:r>
    </w:p>
    <w:p w:rsidR="00712F54" w:rsidRPr="00712F54" w:rsidRDefault="009258B4" w:rsidP="009258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B53AFD" w:rsidRDefault="00712F54" w:rsidP="00FE060C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che le attestazioni di spesa allegate sono soggette ad agevolazioni o coperture economiche da parte del Servizio Sanitario Regionale</w:t>
      </w:r>
      <w:r w:rsidR="00222B34">
        <w:rPr>
          <w:rFonts w:ascii="Arial" w:hAnsi="Arial" w:cs="Arial"/>
        </w:rPr>
        <w:t xml:space="preserve"> nella misura di 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;</w:t>
      </w:r>
    </w:p>
    <w:p w:rsidR="00712F54" w:rsidRPr="00712F54" w:rsidRDefault="00222B34" w:rsidP="00222B34">
      <w:pPr>
        <w:ind w:left="284" w:hanging="284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che nell’anno </w:t>
      </w:r>
      <w:r w:rsidR="00FE060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nessun componente il nucleo familiare del beneficiario del programma “Ritornare a Casa PLUS” beneficia</w:t>
      </w:r>
      <w:r w:rsidR="00B53AFD">
        <w:rPr>
          <w:rFonts w:ascii="Arial" w:hAnsi="Arial" w:cs="Arial"/>
        </w:rPr>
        <w:t>/ha beneficiato</w:t>
      </w:r>
      <w:r>
        <w:rPr>
          <w:rFonts w:ascii="Arial" w:hAnsi="Arial" w:cs="Arial"/>
        </w:rPr>
        <w:t xml:space="preserve"> di misure economiche nazionali o regionali a favore dei non abbienti;</w:t>
      </w:r>
    </w:p>
    <w:p w:rsidR="00AD1928" w:rsidRDefault="009258B4" w:rsidP="00AD192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OPPURE</w:t>
      </w:r>
      <w:r w:rsidR="00AD1928">
        <w:rPr>
          <w:rFonts w:ascii="Arial" w:hAnsi="Arial" w:cs="Arial"/>
          <w:b/>
          <w:i/>
        </w:rPr>
        <w:t xml:space="preserve">     </w:t>
      </w:r>
      <w:r w:rsidR="00AD1928">
        <w:rPr>
          <w:rFonts w:ascii="Arial" w:hAnsi="Arial" w:cs="Arial"/>
          <w:b/>
        </w:rPr>
        <w:t xml:space="preserve"> </w:t>
      </w:r>
      <w:r w:rsidR="00AD1928" w:rsidRPr="00AD1928">
        <w:rPr>
          <w:rFonts w:ascii="Arial" w:hAnsi="Arial" w:cs="Arial"/>
          <w:b/>
        </w:rPr>
        <w:sym w:font="Wingdings 2" w:char="F0A3"/>
      </w:r>
      <w:r w:rsidR="00AD1928">
        <w:rPr>
          <w:rFonts w:ascii="Arial" w:hAnsi="Arial" w:cs="Arial"/>
        </w:rPr>
        <w:t xml:space="preserve">  </w:t>
      </w:r>
      <w:r w:rsidR="00AD1928" w:rsidRPr="00712F54">
        <w:rPr>
          <w:rFonts w:ascii="Arial" w:hAnsi="Arial" w:cs="Arial"/>
          <w:b/>
        </w:rPr>
        <w:t>CHIEDE</w:t>
      </w:r>
      <w:r w:rsidR="00AD1928" w:rsidRPr="00B53AFD">
        <w:rPr>
          <w:rFonts w:ascii="Arial" w:hAnsi="Arial" w:cs="Arial"/>
        </w:rPr>
        <w:t xml:space="preserve"> </w:t>
      </w:r>
    </w:p>
    <w:p w:rsidR="00AD1928" w:rsidRDefault="00AD1928" w:rsidP="00AD1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Pr="00712F54">
        <w:rPr>
          <w:rFonts w:ascii="Arial" w:hAnsi="Arial" w:cs="Arial"/>
        </w:rPr>
        <w:t xml:space="preserve"> ammesso al beneficio economico </w:t>
      </w:r>
      <w:r w:rsidR="0053674B" w:rsidRPr="0053674B">
        <w:rPr>
          <w:rFonts w:ascii="Arial" w:hAnsi="Arial" w:cs="Arial"/>
          <w:b/>
        </w:rPr>
        <w:t>“MI PRENDO CURA”</w:t>
      </w:r>
      <w:r w:rsidR="0053674B">
        <w:rPr>
          <w:rFonts w:ascii="Arial" w:hAnsi="Arial" w:cs="Arial"/>
          <w:b/>
        </w:rPr>
        <w:t xml:space="preserve"> </w:t>
      </w:r>
      <w:r w:rsidRPr="00712F54">
        <w:rPr>
          <w:rFonts w:ascii="Arial" w:hAnsi="Arial" w:cs="Arial"/>
        </w:rPr>
        <w:t>riconosciuto dalla Regione Sardegna con DGR n° 48/46 del 10.12.2021</w:t>
      </w:r>
      <w:r>
        <w:rPr>
          <w:rFonts w:ascii="Arial" w:hAnsi="Arial" w:cs="Arial"/>
        </w:rPr>
        <w:t>,</w:t>
      </w:r>
      <w:r w:rsidRPr="0071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così come integrata dalla D.G.R. n° 12/17 del 07/04/2022, </w:t>
      </w:r>
      <w:r w:rsidRPr="00712F54">
        <w:rPr>
          <w:rFonts w:ascii="Arial" w:hAnsi="Arial" w:cs="Arial"/>
        </w:rPr>
        <w:t>finalizzato</w:t>
      </w:r>
      <w:r>
        <w:rPr>
          <w:rFonts w:ascii="Arial" w:hAnsi="Arial" w:cs="Arial"/>
        </w:rPr>
        <w:t xml:space="preserve"> all’acquisizione di servizi professionali di assistenza alla persona nelle more dell’attivazione del programma regionale “Ritornare a casa plus”</w:t>
      </w:r>
    </w:p>
    <w:p w:rsidR="00AD1928" w:rsidRDefault="00AD1928" w:rsidP="00AD1928">
      <w:pPr>
        <w:spacing w:line="360" w:lineRule="auto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A tal fine dichiara</w:t>
      </w:r>
      <w:r>
        <w:rPr>
          <w:rFonts w:ascii="Arial" w:hAnsi="Arial" w:cs="Arial"/>
        </w:rPr>
        <w:t>:</w:t>
      </w:r>
    </w:p>
    <w:p w:rsidR="00AD1928" w:rsidRDefault="00AD1928" w:rsidP="00AD1928">
      <w:pPr>
        <w:ind w:left="426" w:hanging="426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Pr="00712F54">
        <w:rPr>
          <w:rFonts w:ascii="Arial" w:hAnsi="Arial" w:cs="Arial"/>
        </w:rPr>
        <w:t xml:space="preserve">  che la persona interessata </w:t>
      </w:r>
      <w:r>
        <w:rPr>
          <w:rFonts w:ascii="Arial" w:hAnsi="Arial" w:cs="Arial"/>
        </w:rPr>
        <w:t>nell’anno 2022 ha presentato domanda, formalmente acquisita dall’ambito plus di riferimento, di attivazione di un nuovo progetto “Ritornare a casa PLUS” ed è in attesa di attivazione del programma da oltre trenta giorni;</w:t>
      </w:r>
    </w:p>
    <w:p w:rsidR="00AD1928" w:rsidRDefault="00AD1928" w:rsidP="00733113">
      <w:pPr>
        <w:ind w:left="709" w:hanging="709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   che intende avvalersi di servizi professionali di assistenza mediante </w:t>
      </w:r>
      <w:r w:rsidR="00733113">
        <w:rPr>
          <w:rFonts w:ascii="Arial" w:hAnsi="Arial" w:cs="Arial"/>
        </w:rPr>
        <w:t>assunzione diretta di</w:t>
      </w:r>
      <w:r>
        <w:rPr>
          <w:rFonts w:ascii="Arial" w:hAnsi="Arial" w:cs="Arial"/>
        </w:rPr>
        <w:t xml:space="preserve"> </w:t>
      </w:r>
      <w:r w:rsidR="00733113">
        <w:rPr>
          <w:rFonts w:ascii="Arial" w:hAnsi="Arial" w:cs="Arial"/>
        </w:rPr>
        <w:t>pe</w:t>
      </w:r>
      <w:r>
        <w:rPr>
          <w:rFonts w:ascii="Arial" w:hAnsi="Arial" w:cs="Arial"/>
        </w:rPr>
        <w:t>rsonale;</w:t>
      </w:r>
    </w:p>
    <w:p w:rsidR="00AD1928" w:rsidRDefault="00AD1928" w:rsidP="00733113">
      <w:pPr>
        <w:ind w:left="709" w:hanging="709"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sym w:font="Wingdings 2" w:char="F0A3"/>
      </w:r>
      <w:r w:rsidR="0073311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che intende avvalersi di servizi professionali di assistenza mediant</w:t>
      </w:r>
      <w:r w:rsidR="00733113">
        <w:rPr>
          <w:rFonts w:ascii="Arial" w:hAnsi="Arial" w:cs="Arial"/>
        </w:rPr>
        <w:t>e accordo con una cooperativa sociale.</w:t>
      </w:r>
    </w:p>
    <w:p w:rsidR="004E096A" w:rsidRPr="004E096A" w:rsidRDefault="004E096A" w:rsidP="004E096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E096A">
        <w:rPr>
          <w:rFonts w:ascii="Arial" w:hAnsi="Arial" w:cs="Arial"/>
        </w:rPr>
        <w:t>ichiara inoltre:</w:t>
      </w:r>
    </w:p>
    <w:p w:rsidR="004E096A" w:rsidRPr="004E096A" w:rsidRDefault="004E096A" w:rsidP="009F4AC0">
      <w:pPr>
        <w:jc w:val="both"/>
        <w:rPr>
          <w:rFonts w:ascii="Arial" w:hAnsi="Arial" w:cs="Arial"/>
        </w:rPr>
      </w:pPr>
      <w:r w:rsidRPr="004E096A">
        <w:rPr>
          <w:rFonts w:ascii="Arial" w:hAnsi="Arial" w:cs="Arial"/>
        </w:rPr>
        <w:t>DI AVER PRESO VISIONE dell’Informativa sul trattamento dei dati personali (Art. 13 Regolamento UE 2016/679 – GDPR) allegata al</w:t>
      </w:r>
      <w:r w:rsidR="0053674B">
        <w:rPr>
          <w:rFonts w:ascii="Arial" w:hAnsi="Arial" w:cs="Arial"/>
        </w:rPr>
        <w:t xml:space="preserve">l’Avviso </w:t>
      </w:r>
      <w:r w:rsidRPr="004E096A">
        <w:rPr>
          <w:rFonts w:ascii="Arial" w:hAnsi="Arial" w:cs="Arial"/>
        </w:rPr>
        <w:t>in oggetto e di essere con</w:t>
      </w:r>
      <w:r w:rsidR="00CD6E50">
        <w:rPr>
          <w:rFonts w:ascii="Arial" w:hAnsi="Arial" w:cs="Arial"/>
        </w:rPr>
        <w:t>sapevole che il Comune di Decimomannu</w:t>
      </w:r>
      <w:r w:rsidRPr="004E096A">
        <w:rPr>
          <w:rFonts w:ascii="Arial" w:hAnsi="Arial" w:cs="Arial"/>
        </w:rPr>
        <w:t xml:space="preserve"> tutela la riservatezza dei dati personali e garantisce ad essi la necessaria protezione da ogni evento che possa metterli a rischio di violazione.</w:t>
      </w:r>
    </w:p>
    <w:p w:rsidR="00D75BD9" w:rsidRDefault="00D75BD9" w:rsidP="004E096A">
      <w:pPr>
        <w:ind w:left="709" w:hanging="709"/>
        <w:jc w:val="both"/>
        <w:rPr>
          <w:rFonts w:ascii="Arial" w:hAnsi="Arial" w:cs="Arial"/>
        </w:rPr>
      </w:pPr>
    </w:p>
    <w:p w:rsidR="004E096A" w:rsidRPr="004E096A" w:rsidRDefault="00D75BD9" w:rsidP="004E096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Decimomannu</w:t>
      </w:r>
      <w:r w:rsidR="004E096A" w:rsidRPr="004E096A">
        <w:rPr>
          <w:rFonts w:ascii="Arial" w:hAnsi="Arial" w:cs="Arial"/>
        </w:rPr>
        <w:t xml:space="preserve">, _____________________                                  </w:t>
      </w:r>
      <w:r>
        <w:rPr>
          <w:rFonts w:ascii="Arial" w:hAnsi="Arial" w:cs="Arial"/>
        </w:rPr>
        <w:t xml:space="preserve">                    </w:t>
      </w:r>
      <w:r w:rsidR="004E096A" w:rsidRPr="004E096A">
        <w:rPr>
          <w:rFonts w:ascii="Arial" w:hAnsi="Arial" w:cs="Arial"/>
        </w:rPr>
        <w:t xml:space="preserve"> IN FEDE</w:t>
      </w:r>
    </w:p>
    <w:p w:rsidR="00222B34" w:rsidRDefault="004E096A" w:rsidP="004E096A">
      <w:pPr>
        <w:ind w:left="4957" w:firstLine="707"/>
        <w:jc w:val="both"/>
        <w:rPr>
          <w:rFonts w:ascii="Arial" w:hAnsi="Arial" w:cs="Arial"/>
        </w:rPr>
      </w:pPr>
      <w:r w:rsidRPr="004E096A">
        <w:rPr>
          <w:rFonts w:ascii="Arial" w:hAnsi="Arial" w:cs="Arial"/>
        </w:rPr>
        <w:lastRenderedPageBreak/>
        <w:t>____</w:t>
      </w:r>
      <w:r>
        <w:rPr>
          <w:rFonts w:ascii="Arial" w:hAnsi="Arial" w:cs="Arial"/>
        </w:rPr>
        <w:t>____________________________</w:t>
      </w:r>
    </w:p>
    <w:p w:rsidR="00D75BD9" w:rsidRDefault="00D75BD9" w:rsidP="006E2FE1">
      <w:pPr>
        <w:rPr>
          <w:rFonts w:ascii="Arial" w:hAnsi="Arial" w:cs="Arial"/>
        </w:rPr>
      </w:pPr>
    </w:p>
    <w:p w:rsidR="006E2FE1" w:rsidRPr="006F576C" w:rsidRDefault="006E2FE1" w:rsidP="006E2FE1">
      <w:pPr>
        <w:rPr>
          <w:rFonts w:ascii="Arial" w:hAnsi="Arial" w:cs="Arial"/>
        </w:rPr>
      </w:pPr>
      <w:r w:rsidRPr="00712F54">
        <w:rPr>
          <w:rFonts w:ascii="Arial" w:hAnsi="Arial" w:cs="Arial"/>
        </w:rPr>
        <w:t>Chiede che il suddetto rimborso avvenga nel modo indicato: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sym w:font="Wingdings 2" w:char="F0A3"/>
      </w:r>
      <w:r w:rsidRPr="00712F54">
        <w:rPr>
          <w:rFonts w:ascii="Arial" w:eastAsia="Calibri" w:hAnsi="Arial" w:cs="Arial"/>
          <w:sz w:val="20"/>
          <w:szCs w:val="20"/>
        </w:rPr>
        <w:t xml:space="preserve"> accredito su conto corrente intestato a ___________________________________________________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0"/>
          <w:szCs w:val="20"/>
        </w:rPr>
      </w:pPr>
      <w:r w:rsidRPr="00712F54"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712F54">
        <w:rPr>
          <w:rFonts w:ascii="Arial" w:eastAsia="Calibri" w:hAnsi="Arial" w:cs="Arial"/>
          <w:sz w:val="20"/>
          <w:szCs w:val="20"/>
        </w:rPr>
        <w:t>COD. IBAN________________________________________________________________________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eastAsia="Calibri" w:hAnsi="Arial" w:cs="Arial"/>
          <w:sz w:val="20"/>
          <w:szCs w:val="20"/>
        </w:rPr>
      </w:pP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sym w:font="Wingdings 2" w:char="F0A3"/>
      </w:r>
      <w:r w:rsidR="00712F54">
        <w:rPr>
          <w:rFonts w:ascii="Arial" w:eastAsia="Calibri" w:hAnsi="Arial" w:cs="Arial"/>
          <w:sz w:val="20"/>
          <w:szCs w:val="20"/>
        </w:rPr>
        <w:t xml:space="preserve"> con mandato in contanti</w:t>
      </w:r>
      <w:r w:rsidR="00A53D80">
        <w:rPr>
          <w:rFonts w:ascii="Arial" w:eastAsia="Calibri" w:hAnsi="Arial" w:cs="Arial"/>
          <w:sz w:val="20"/>
          <w:szCs w:val="20"/>
        </w:rPr>
        <w:t xml:space="preserve"> (solo per importi inferiori a € 1000,00)</w:t>
      </w:r>
      <w:r w:rsidRPr="00712F54">
        <w:rPr>
          <w:rFonts w:ascii="Arial" w:eastAsia="Calibri" w:hAnsi="Arial" w:cs="Arial"/>
          <w:sz w:val="20"/>
          <w:szCs w:val="20"/>
        </w:rPr>
        <w:t xml:space="preserve"> a favore del titolare del progetto “Ritornare a casa PLUS” con delega alla riscossione a favore di__________________________</w:t>
      </w:r>
      <w:proofErr w:type="gramStart"/>
      <w:r w:rsidRPr="00712F54">
        <w:rPr>
          <w:rFonts w:ascii="Arial" w:eastAsia="Calibri" w:hAnsi="Arial" w:cs="Arial"/>
          <w:sz w:val="20"/>
          <w:szCs w:val="20"/>
        </w:rPr>
        <w:t xml:space="preserve">_,   </w:t>
      </w:r>
      <w:proofErr w:type="gramEnd"/>
      <w:r w:rsidRPr="00712F54">
        <w:rPr>
          <w:rFonts w:ascii="Arial" w:eastAsia="Calibri" w:hAnsi="Arial" w:cs="Arial"/>
          <w:sz w:val="20"/>
          <w:szCs w:val="20"/>
        </w:rPr>
        <w:t xml:space="preserve">nato a ______________________ 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t xml:space="preserve">     il _______________________________, residente in ________________________________ 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t xml:space="preserve">    Via _______________________________________________</w:t>
      </w:r>
    </w:p>
    <w:p w:rsidR="006E2FE1" w:rsidRPr="00712F54" w:rsidRDefault="006E2FE1" w:rsidP="006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712F54">
        <w:rPr>
          <w:rFonts w:ascii="Arial" w:eastAsia="Calibri" w:hAnsi="Arial" w:cs="Arial"/>
          <w:sz w:val="20"/>
          <w:szCs w:val="20"/>
        </w:rPr>
        <w:t xml:space="preserve">    Codice Fiscale  </w:t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sym w:font="Wingdings 2" w:char="F0A3"/>
      </w:r>
      <w:r w:rsidRPr="00712F54">
        <w:rPr>
          <w:rFonts w:ascii="Arial" w:eastAsia="Calibri" w:hAnsi="Arial" w:cs="Arial"/>
        </w:rPr>
        <w:t xml:space="preserve"> </w:t>
      </w:r>
    </w:p>
    <w:p w:rsidR="006E2FE1" w:rsidRPr="00712F54" w:rsidRDefault="006E2FE1" w:rsidP="006E2FE1">
      <w:pPr>
        <w:ind w:left="4956" w:firstLine="708"/>
        <w:rPr>
          <w:rFonts w:ascii="Arial" w:hAnsi="Arial" w:cs="Arial"/>
          <w:b/>
        </w:rPr>
      </w:pPr>
      <w:r w:rsidRPr="00712F54">
        <w:rPr>
          <w:rFonts w:ascii="Arial" w:hAnsi="Arial" w:cs="Arial"/>
          <w:b/>
        </w:rPr>
        <w:t>Firma del dichiarante</w:t>
      </w:r>
    </w:p>
    <w:p w:rsidR="00BE0379" w:rsidRPr="00712F54" w:rsidRDefault="006E2FE1" w:rsidP="00733113">
      <w:pPr>
        <w:ind w:left="2124" w:firstLine="708"/>
        <w:rPr>
          <w:rFonts w:ascii="Arial" w:hAnsi="Arial" w:cs="Arial"/>
        </w:rPr>
      </w:pPr>
      <w:r w:rsidRPr="00712F54">
        <w:rPr>
          <w:rFonts w:ascii="Arial" w:hAnsi="Arial" w:cs="Arial"/>
        </w:rPr>
        <w:t xml:space="preserve">                                        ___________________________</w:t>
      </w:r>
    </w:p>
    <w:p w:rsidR="006E2FE1" w:rsidRPr="00712F54" w:rsidRDefault="00D75BD9" w:rsidP="00222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richiesta </w:t>
      </w:r>
      <w:r w:rsidR="006B6FCC">
        <w:rPr>
          <w:rFonts w:ascii="Arial" w:hAnsi="Arial" w:cs="Arial"/>
        </w:rPr>
        <w:t>allega</w:t>
      </w:r>
      <w:r w:rsidR="006E2FE1" w:rsidRPr="00712F54">
        <w:rPr>
          <w:rFonts w:ascii="Arial" w:hAnsi="Arial" w:cs="Arial"/>
        </w:rPr>
        <w:t xml:space="preserve"> la seguente documentazione: </w:t>
      </w:r>
    </w:p>
    <w:p w:rsidR="006E2FE1" w:rsidRDefault="006E2FE1" w:rsidP="00222B34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712F54">
        <w:rPr>
          <w:rFonts w:ascii="Arial" w:hAnsi="Arial" w:cs="Arial"/>
        </w:rPr>
        <w:t>documento di riconoscimento del richiedente e del be</w:t>
      </w:r>
      <w:r w:rsidR="00CD6E50">
        <w:rPr>
          <w:rFonts w:ascii="Arial" w:hAnsi="Arial" w:cs="Arial"/>
        </w:rPr>
        <w:t>neficiario in corso di validità.</w:t>
      </w:r>
    </w:p>
    <w:p w:rsidR="00FE4745" w:rsidRPr="00712F54" w:rsidRDefault="00FE4745" w:rsidP="00222B34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Informativa privacy</w:t>
      </w:r>
      <w:bookmarkStart w:id="0" w:name="_GoBack"/>
      <w:bookmarkEnd w:id="0"/>
    </w:p>
    <w:sectPr w:rsidR="00FE4745" w:rsidRPr="00712F54" w:rsidSect="00DD0283"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14" w:rsidRDefault="00DE5A14" w:rsidP="00B571BA">
      <w:pPr>
        <w:spacing w:after="0" w:line="240" w:lineRule="auto"/>
      </w:pPr>
      <w:r>
        <w:separator/>
      </w:r>
    </w:p>
  </w:endnote>
  <w:endnote w:type="continuationSeparator" w:id="0">
    <w:p w:rsidR="00DE5A14" w:rsidRDefault="00DE5A14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TS Z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14" w:rsidRDefault="00DE5A14" w:rsidP="00B571BA">
      <w:pPr>
        <w:spacing w:after="0" w:line="240" w:lineRule="auto"/>
      </w:pPr>
      <w:r>
        <w:separator/>
      </w:r>
    </w:p>
  </w:footnote>
  <w:footnote w:type="continuationSeparator" w:id="0">
    <w:p w:rsidR="00DE5A14" w:rsidRDefault="00DE5A14" w:rsidP="00B5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2" w15:restartNumberingAfterBreak="0">
    <w:nsid w:val="00000004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color w:val="auto"/>
      </w:rPr>
    </w:lvl>
  </w:abstractNum>
  <w:abstractNum w:abstractNumId="3" w15:restartNumberingAfterBreak="0">
    <w:nsid w:val="00000006"/>
    <w:multiLevelType w:val="multilevel"/>
    <w:tmpl w:val="27F653DC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multilevel"/>
    <w:tmpl w:val="07A46A14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53F"/>
    <w:multiLevelType w:val="hybridMultilevel"/>
    <w:tmpl w:val="66DEC2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7599A"/>
    <w:multiLevelType w:val="hybridMultilevel"/>
    <w:tmpl w:val="56FA3E64"/>
    <w:lvl w:ilvl="0" w:tplc="ED7A0E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D4136"/>
    <w:multiLevelType w:val="hybridMultilevel"/>
    <w:tmpl w:val="DC1CDB48"/>
    <w:lvl w:ilvl="0" w:tplc="1DF0F830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842FF3"/>
    <w:multiLevelType w:val="hybridMultilevel"/>
    <w:tmpl w:val="84E6E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3232C"/>
    <w:multiLevelType w:val="hybridMultilevel"/>
    <w:tmpl w:val="DB1ECC1A"/>
    <w:lvl w:ilvl="0" w:tplc="37564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4D4A"/>
    <w:multiLevelType w:val="hybridMultilevel"/>
    <w:tmpl w:val="12BC339C"/>
    <w:lvl w:ilvl="0" w:tplc="9ABC9870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F78C6"/>
    <w:multiLevelType w:val="hybridMultilevel"/>
    <w:tmpl w:val="2456479C"/>
    <w:lvl w:ilvl="0" w:tplc="D2D61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7EFB"/>
    <w:multiLevelType w:val="hybridMultilevel"/>
    <w:tmpl w:val="F800A098"/>
    <w:lvl w:ilvl="0" w:tplc="0410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40875A2"/>
    <w:multiLevelType w:val="hybridMultilevel"/>
    <w:tmpl w:val="1BD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C4D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D600E"/>
    <w:multiLevelType w:val="hybridMultilevel"/>
    <w:tmpl w:val="8A707F5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E3990"/>
    <w:multiLevelType w:val="hybridMultilevel"/>
    <w:tmpl w:val="0E0C57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171774"/>
    <w:multiLevelType w:val="hybridMultilevel"/>
    <w:tmpl w:val="D0AA9A72"/>
    <w:lvl w:ilvl="0" w:tplc="FBCC58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648BF"/>
    <w:multiLevelType w:val="hybridMultilevel"/>
    <w:tmpl w:val="17B60456"/>
    <w:lvl w:ilvl="0" w:tplc="FBCC5890">
      <w:start w:val="4"/>
      <w:numFmt w:val="bullet"/>
      <w:pStyle w:val="Puntoelenco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21"/>
  </w:num>
  <w:num w:numId="10">
    <w:abstractNumId w:val="20"/>
  </w:num>
  <w:num w:numId="11">
    <w:abstractNumId w:val="13"/>
  </w:num>
  <w:num w:numId="12">
    <w:abstractNumId w:val="15"/>
  </w:num>
  <w:num w:numId="13">
    <w:abstractNumId w:val="14"/>
  </w:num>
  <w:num w:numId="14">
    <w:abstractNumId w:val="19"/>
  </w:num>
  <w:num w:numId="15">
    <w:abstractNumId w:val="10"/>
  </w:num>
  <w:num w:numId="16">
    <w:abstractNumId w:val="11"/>
  </w:num>
  <w:num w:numId="17">
    <w:abstractNumId w:val="18"/>
  </w:num>
  <w:num w:numId="18">
    <w:abstractNumId w:val="17"/>
  </w:num>
  <w:num w:numId="19">
    <w:abstractNumId w:val="8"/>
  </w:num>
  <w:num w:numId="20">
    <w:abstractNumId w:val="12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7CF9"/>
    <w:rsid w:val="000A4432"/>
    <w:rsid w:val="000B1778"/>
    <w:rsid w:val="000B58E8"/>
    <w:rsid w:val="000F18B3"/>
    <w:rsid w:val="000F46BB"/>
    <w:rsid w:val="00121B1F"/>
    <w:rsid w:val="001477E2"/>
    <w:rsid w:val="00191843"/>
    <w:rsid w:val="001B3411"/>
    <w:rsid w:val="001F3890"/>
    <w:rsid w:val="002212E9"/>
    <w:rsid w:val="00222B34"/>
    <w:rsid w:val="0023704F"/>
    <w:rsid w:val="00255587"/>
    <w:rsid w:val="0028366B"/>
    <w:rsid w:val="002E40D9"/>
    <w:rsid w:val="00302BE2"/>
    <w:rsid w:val="00386740"/>
    <w:rsid w:val="00396F87"/>
    <w:rsid w:val="0039700A"/>
    <w:rsid w:val="003E09FB"/>
    <w:rsid w:val="003E4FA8"/>
    <w:rsid w:val="00411D6D"/>
    <w:rsid w:val="00413F12"/>
    <w:rsid w:val="00425DBF"/>
    <w:rsid w:val="004349C9"/>
    <w:rsid w:val="004613E4"/>
    <w:rsid w:val="004634DB"/>
    <w:rsid w:val="0047291A"/>
    <w:rsid w:val="004B2FA9"/>
    <w:rsid w:val="004B3731"/>
    <w:rsid w:val="004E096A"/>
    <w:rsid w:val="00504658"/>
    <w:rsid w:val="0053674B"/>
    <w:rsid w:val="005449EC"/>
    <w:rsid w:val="00565D9B"/>
    <w:rsid w:val="005A7A07"/>
    <w:rsid w:val="005D6B1D"/>
    <w:rsid w:val="005E4498"/>
    <w:rsid w:val="0064374D"/>
    <w:rsid w:val="00644CD3"/>
    <w:rsid w:val="00650A24"/>
    <w:rsid w:val="0066067F"/>
    <w:rsid w:val="00682125"/>
    <w:rsid w:val="00687DB8"/>
    <w:rsid w:val="006B6FCC"/>
    <w:rsid w:val="006C2C68"/>
    <w:rsid w:val="006C72E6"/>
    <w:rsid w:val="006D042C"/>
    <w:rsid w:val="006E2FE1"/>
    <w:rsid w:val="006F576C"/>
    <w:rsid w:val="00712F54"/>
    <w:rsid w:val="0073103B"/>
    <w:rsid w:val="00732C4D"/>
    <w:rsid w:val="00733113"/>
    <w:rsid w:val="00770724"/>
    <w:rsid w:val="00773E55"/>
    <w:rsid w:val="007A4A1D"/>
    <w:rsid w:val="007D55C9"/>
    <w:rsid w:val="00850BB6"/>
    <w:rsid w:val="008612F5"/>
    <w:rsid w:val="00862A34"/>
    <w:rsid w:val="00897800"/>
    <w:rsid w:val="008B1D94"/>
    <w:rsid w:val="008D4AE5"/>
    <w:rsid w:val="00913D01"/>
    <w:rsid w:val="00920F63"/>
    <w:rsid w:val="009258B4"/>
    <w:rsid w:val="00930722"/>
    <w:rsid w:val="00960917"/>
    <w:rsid w:val="009913D8"/>
    <w:rsid w:val="009D6F75"/>
    <w:rsid w:val="009F0FC4"/>
    <w:rsid w:val="009F4AC0"/>
    <w:rsid w:val="00A42D60"/>
    <w:rsid w:val="00A431C3"/>
    <w:rsid w:val="00A53D80"/>
    <w:rsid w:val="00A74B4E"/>
    <w:rsid w:val="00A832B3"/>
    <w:rsid w:val="00AD0D83"/>
    <w:rsid w:val="00AD1928"/>
    <w:rsid w:val="00B2018E"/>
    <w:rsid w:val="00B32882"/>
    <w:rsid w:val="00B338F0"/>
    <w:rsid w:val="00B349DB"/>
    <w:rsid w:val="00B53AFD"/>
    <w:rsid w:val="00B571BA"/>
    <w:rsid w:val="00B73FD1"/>
    <w:rsid w:val="00B94644"/>
    <w:rsid w:val="00BB2793"/>
    <w:rsid w:val="00BE0379"/>
    <w:rsid w:val="00C11829"/>
    <w:rsid w:val="00C11A1F"/>
    <w:rsid w:val="00C50E55"/>
    <w:rsid w:val="00C747A1"/>
    <w:rsid w:val="00C945B9"/>
    <w:rsid w:val="00CB1865"/>
    <w:rsid w:val="00CB4F1D"/>
    <w:rsid w:val="00CD6E50"/>
    <w:rsid w:val="00CF5590"/>
    <w:rsid w:val="00D16794"/>
    <w:rsid w:val="00D472DA"/>
    <w:rsid w:val="00D616C4"/>
    <w:rsid w:val="00D75BD9"/>
    <w:rsid w:val="00DD0283"/>
    <w:rsid w:val="00DE0ACE"/>
    <w:rsid w:val="00DE5A14"/>
    <w:rsid w:val="00DF11EE"/>
    <w:rsid w:val="00E004EA"/>
    <w:rsid w:val="00E42E70"/>
    <w:rsid w:val="00E60E4B"/>
    <w:rsid w:val="00E75514"/>
    <w:rsid w:val="00E81778"/>
    <w:rsid w:val="00E87A0E"/>
    <w:rsid w:val="00EB1D11"/>
    <w:rsid w:val="00EB2FEC"/>
    <w:rsid w:val="00EE38DE"/>
    <w:rsid w:val="00F30D5C"/>
    <w:rsid w:val="00F3381A"/>
    <w:rsid w:val="00F624A7"/>
    <w:rsid w:val="00F7343B"/>
    <w:rsid w:val="00F75FB4"/>
    <w:rsid w:val="00FE060C"/>
    <w:rsid w:val="00FE1EA1"/>
    <w:rsid w:val="00FE4745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A9FC8F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5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5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5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6E2F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customStyle="1" w:styleId="Default">
    <w:name w:val="Default"/>
    <w:rsid w:val="008D4AE5"/>
    <w:pPr>
      <w:widowControl w:val="0"/>
      <w:suppressAutoHyphens/>
      <w:autoSpaceDE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rsid w:val="008D4AE5"/>
    <w:pPr>
      <w:spacing w:line="418" w:lineRule="atLeast"/>
    </w:pPr>
    <w:rPr>
      <w:color w:val="auto"/>
    </w:rPr>
  </w:style>
  <w:style w:type="paragraph" w:styleId="Titolo">
    <w:name w:val="Title"/>
    <w:basedOn w:val="Normale"/>
    <w:next w:val="Sottotitolo"/>
    <w:link w:val="TitoloCarattere"/>
    <w:qFormat/>
    <w:rsid w:val="008D4A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D4A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untoelenco1">
    <w:name w:val="Punto elenco1"/>
    <w:basedOn w:val="Normale"/>
    <w:rsid w:val="008D4AE5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Rientrocorpodeltesto2">
    <w:name w:val="Body Text Indent 2"/>
    <w:basedOn w:val="Normale"/>
    <w:link w:val="Rientrocorpodeltesto2Carattere"/>
    <w:rsid w:val="008D4A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D4A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A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AE5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59"/>
    <w:rsid w:val="006C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1E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E2FE1"/>
    <w:rPr>
      <w:rFonts w:ascii="Times New Roman" w:eastAsia="Times New Roman" w:hAnsi="Times New Roman" w:cs="Times New Roman"/>
      <w:i/>
      <w:sz w:val="24"/>
      <w:szCs w:val="20"/>
      <w:u w:val="single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5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5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5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F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rau@comune.decimomannu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garau donatella</cp:lastModifiedBy>
  <cp:revision>4</cp:revision>
  <cp:lastPrinted>2022-05-24T17:46:00Z</cp:lastPrinted>
  <dcterms:created xsi:type="dcterms:W3CDTF">2022-05-24T17:41:00Z</dcterms:created>
  <dcterms:modified xsi:type="dcterms:W3CDTF">2022-05-24T17:46:00Z</dcterms:modified>
</cp:coreProperties>
</file>